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A8F" w:rsidRPr="009A7D8D" w:rsidRDefault="00D26668">
      <w:pPr>
        <w:rPr>
          <w:rFonts w:ascii="ZapfCalligr BT" w:hAnsi="ZapfCalligr BT"/>
          <w:b/>
          <w:bCs/>
          <w:sz w:val="40"/>
          <w:szCs w:val="40"/>
        </w:rPr>
      </w:pPr>
      <w:r w:rsidRPr="00D266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496.05pt;margin-top:0;width:48pt;height:48pt;z-index:1;mso-position-horizontal-relative:margin;mso-position-vertical-relative:margin">
            <v:imagedata r:id="rId5" o:title="Leine-Pokal_Logo"/>
            <w10:wrap type="square" anchorx="margin" anchory="margin"/>
          </v:shape>
        </w:pict>
      </w:r>
      <w:r w:rsidR="0088368F">
        <w:rPr>
          <w:rFonts w:ascii="ZapfCalligr BT" w:hAnsi="ZapfCalligr BT"/>
          <w:b/>
          <w:i/>
          <w:noProof/>
          <w:sz w:val="40"/>
          <w:szCs w:val="40"/>
          <w:lang w:eastAsia="de-DE"/>
        </w:rPr>
        <w:t>8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Leine Pokal, Laatzen, </w:t>
      </w:r>
      <w:r w:rsidR="0088368F">
        <w:rPr>
          <w:rFonts w:ascii="ZapfCalligr BT" w:hAnsi="ZapfCalligr BT"/>
          <w:b/>
          <w:i/>
          <w:noProof/>
          <w:sz w:val="40"/>
          <w:szCs w:val="40"/>
          <w:lang w:eastAsia="de-DE"/>
        </w:rPr>
        <w:t>04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</w:t>
      </w:r>
      <w:r w:rsidR="0088368F">
        <w:rPr>
          <w:rFonts w:ascii="ZapfCalligr BT" w:hAnsi="ZapfCalligr BT"/>
          <w:b/>
          <w:i/>
          <w:noProof/>
          <w:sz w:val="40"/>
          <w:szCs w:val="40"/>
          <w:lang w:eastAsia="de-DE"/>
        </w:rPr>
        <w:t>Mai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201</w:t>
      </w:r>
      <w:r w:rsidR="0088368F">
        <w:rPr>
          <w:rFonts w:ascii="ZapfCalligr BT" w:hAnsi="ZapfCalligr BT"/>
          <w:b/>
          <w:i/>
          <w:noProof/>
          <w:sz w:val="40"/>
          <w:szCs w:val="40"/>
          <w:lang w:eastAsia="de-DE"/>
        </w:rPr>
        <w:t>9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</w:t>
      </w:r>
    </w:p>
    <w:p w:rsidR="009A7D8D" w:rsidRPr="009A7D8D" w:rsidRDefault="009A7D8D" w:rsidP="009A7D8D">
      <w:pPr>
        <w:pStyle w:val="Textkrper"/>
      </w:pPr>
    </w:p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633"/>
        <w:gridCol w:w="555"/>
        <w:gridCol w:w="414"/>
        <w:gridCol w:w="418"/>
        <w:gridCol w:w="1513"/>
        <w:gridCol w:w="693"/>
        <w:gridCol w:w="281"/>
        <w:gridCol w:w="549"/>
        <w:gridCol w:w="1246"/>
        <w:gridCol w:w="1100"/>
        <w:gridCol w:w="693"/>
        <w:gridCol w:w="553"/>
        <w:gridCol w:w="287"/>
      </w:tblGrid>
      <w:tr w:rsidR="002B3A8F">
        <w:trPr>
          <w:cantSplit/>
          <w:trHeight w:val="734"/>
        </w:trPr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Vorname</w:t>
            </w:r>
          </w:p>
        </w:tc>
        <w:tc>
          <w:tcPr>
            <w:tcW w:w="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Name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Jahrgang</w:t>
            </w:r>
          </w:p>
        </w:tc>
      </w:tr>
      <w:tr w:rsidR="002B3A8F">
        <w:trPr>
          <w:cantSplit/>
          <w:trHeight w:val="716"/>
        </w:trPr>
        <w:tc>
          <w:tcPr>
            <w:tcW w:w="4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Verein</w:t>
            </w:r>
          </w:p>
        </w:tc>
        <w:tc>
          <w:tcPr>
            <w:tcW w:w="24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3A8F" w:rsidRDefault="002B3A8F">
            <w:pPr>
              <w:snapToGrid w:val="0"/>
            </w:pPr>
            <w:r>
              <w:t>Klasse</w:t>
            </w:r>
            <w:r w:rsidR="009A7D8D">
              <w:t xml:space="preserve">: </w:t>
            </w:r>
            <w:r w:rsidR="009A7D8D" w:rsidRPr="009A7D8D">
              <w:rPr>
                <w:sz w:val="40"/>
                <w:szCs w:val="40"/>
              </w:rPr>
              <w:t>WK</w:t>
            </w:r>
          </w:p>
        </w:tc>
        <w:tc>
          <w:tcPr>
            <w:tcW w:w="44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Pflicht</w:t>
            </w:r>
            <w:r w:rsidR="00750725">
              <w:t xml:space="preserve">:   </w:t>
            </w:r>
            <w:r w:rsidR="00750725" w:rsidRPr="00750725">
              <w:rPr>
                <w:sz w:val="40"/>
                <w:szCs w:val="40"/>
              </w:rPr>
              <w:t xml:space="preserve">  </w:t>
            </w:r>
            <w:r w:rsidR="00750725">
              <w:t xml:space="preserve">                      </w:t>
            </w:r>
          </w:p>
        </w:tc>
      </w:tr>
      <w:tr w:rsidR="002B3A8F">
        <w:trPr>
          <w:cantSplit/>
          <w:trHeight w:val="103"/>
        </w:trPr>
        <w:tc>
          <w:tcPr>
            <w:tcW w:w="1099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B3A8F" w:rsidRDefault="002B3A8F">
            <w:pPr>
              <w:snapToGrid w:val="0"/>
            </w:pPr>
          </w:p>
        </w:tc>
      </w:tr>
      <w:tr w:rsidR="002B3A8F">
        <w:trPr>
          <w:gridAfter w:val="1"/>
          <w:wAfter w:w="287" w:type="dxa"/>
          <w:cantSplit/>
        </w:trPr>
        <w:tc>
          <w:tcPr>
            <w:tcW w:w="10708" w:type="dxa"/>
            <w:gridSpan w:val="13"/>
            <w:tcBorders>
              <w:top w:val="single" w:sz="4" w:space="0" w:color="000000"/>
            </w:tcBorders>
          </w:tcPr>
          <w:p w:rsidR="002B3A8F" w:rsidRDefault="002B3A8F">
            <w:pPr>
              <w:snapToGrid w:val="0"/>
              <w:rPr>
                <w:sz w:val="16"/>
              </w:rPr>
            </w:pPr>
          </w:p>
        </w:tc>
      </w:tr>
      <w:tr w:rsidR="006566E9">
        <w:trPr>
          <w:cantSplit/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Pflicht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Kür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pStyle w:val="berschrift1"/>
              <w:snapToGrid w:val="0"/>
            </w:pPr>
            <w:proofErr w:type="spellStart"/>
            <w:r>
              <w:t>Schw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Schw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b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hRule="exact" w:val="396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left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</w:pPr>
          </w:p>
        </w:tc>
      </w:tr>
      <w:tr w:rsidR="002B3A8F">
        <w:trPr>
          <w:trHeight w:val="360"/>
        </w:trPr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</w:tr>
    </w:tbl>
    <w:p w:rsidR="009A7D8D" w:rsidRDefault="009A7D8D" w:rsidP="009A7D8D">
      <w:r>
        <w:t>* für Pflichtsprünge</w:t>
      </w:r>
    </w:p>
    <w:p w:rsidR="009A7D8D" w:rsidRDefault="009A7D8D" w:rsidP="009A7D8D"/>
    <w:p w:rsidR="00750725" w:rsidRDefault="00750725" w:rsidP="009A7D8D"/>
    <w:p w:rsidR="00750725" w:rsidRDefault="00D26668" w:rsidP="009A7D8D">
      <w:r>
        <w:rPr>
          <w:noProof/>
        </w:rPr>
        <w:pict>
          <v:shape id="_x0000_s1045" type="#_x0000_t75" style="position:absolute;margin-left:496.05pt;margin-top:415pt;width:48pt;height:48pt;z-index:2;mso-position-horizontal-relative:margin;mso-position-vertical-relative:margin">
            <v:imagedata r:id="rId5" o:title="Leine-Pokal_Logo"/>
            <w10:wrap type="square" anchorx="margin" anchory="margin"/>
          </v:shape>
        </w:pict>
      </w:r>
    </w:p>
    <w:p w:rsidR="006321A2" w:rsidRPr="009A7D8D" w:rsidRDefault="0088368F" w:rsidP="006321A2">
      <w:pPr>
        <w:rPr>
          <w:rFonts w:ascii="ZapfCalligr BT" w:hAnsi="ZapfCalligr BT"/>
          <w:b/>
          <w:bCs/>
          <w:sz w:val="40"/>
          <w:szCs w:val="40"/>
        </w:rPr>
      </w:pP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8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Leine Pokal, Laatzen, 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05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Mai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201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9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</w:t>
      </w:r>
    </w:p>
    <w:p w:rsidR="009A7D8D" w:rsidRPr="009A7D8D" w:rsidRDefault="009A7D8D" w:rsidP="009A7D8D">
      <w:pPr>
        <w:pStyle w:val="Textkrper"/>
      </w:pPr>
    </w:p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8"/>
        <w:gridCol w:w="708"/>
        <w:gridCol w:w="567"/>
        <w:gridCol w:w="420"/>
        <w:gridCol w:w="430"/>
        <w:gridCol w:w="1421"/>
        <w:gridCol w:w="708"/>
        <w:gridCol w:w="422"/>
        <w:gridCol w:w="429"/>
        <w:gridCol w:w="1412"/>
        <w:gridCol w:w="851"/>
        <w:gridCol w:w="709"/>
        <w:gridCol w:w="845"/>
        <w:gridCol w:w="15"/>
      </w:tblGrid>
      <w:tr w:rsidR="009A7D8D">
        <w:trPr>
          <w:cantSplit/>
          <w:trHeight w:val="734"/>
        </w:trPr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Vorname</w:t>
            </w:r>
          </w:p>
        </w:tc>
        <w:tc>
          <w:tcPr>
            <w:tcW w:w="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Name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Jahrgang</w:t>
            </w:r>
          </w:p>
        </w:tc>
      </w:tr>
      <w:tr w:rsidR="009A7D8D">
        <w:trPr>
          <w:cantSplit/>
          <w:trHeight w:val="716"/>
        </w:trPr>
        <w:tc>
          <w:tcPr>
            <w:tcW w:w="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Verein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 xml:space="preserve">Klasse: </w:t>
            </w:r>
            <w:r w:rsidRPr="009A7D8D">
              <w:rPr>
                <w:sz w:val="40"/>
                <w:szCs w:val="40"/>
              </w:rPr>
              <w:t>WK</w:t>
            </w:r>
          </w:p>
        </w:tc>
        <w:tc>
          <w:tcPr>
            <w:tcW w:w="42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D8D" w:rsidRPr="00750725" w:rsidRDefault="009A7D8D" w:rsidP="00597446">
            <w:pPr>
              <w:tabs>
                <w:tab w:val="left" w:pos="2060"/>
                <w:tab w:val="left" w:pos="2202"/>
              </w:tabs>
              <w:snapToGrid w:val="0"/>
              <w:rPr>
                <w:sz w:val="40"/>
                <w:szCs w:val="40"/>
              </w:rPr>
            </w:pPr>
            <w:r>
              <w:t>Pflicht</w:t>
            </w:r>
            <w:r w:rsidR="00750725">
              <w:t xml:space="preserve">   </w:t>
            </w:r>
            <w:r w:rsidR="00750725">
              <w:rPr>
                <w:sz w:val="40"/>
                <w:szCs w:val="40"/>
              </w:rPr>
              <w:t xml:space="preserve">            </w:t>
            </w:r>
          </w:p>
        </w:tc>
      </w:tr>
      <w:tr w:rsidR="009A7D8D">
        <w:trPr>
          <w:cantSplit/>
          <w:trHeight w:val="70"/>
        </w:trPr>
        <w:tc>
          <w:tcPr>
            <w:tcW w:w="1099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gridAfter w:val="1"/>
          <w:wAfter w:w="15" w:type="dxa"/>
          <w:cantSplit/>
        </w:trPr>
        <w:tc>
          <w:tcPr>
            <w:tcW w:w="10980" w:type="dxa"/>
            <w:gridSpan w:val="13"/>
            <w:tcBorders>
              <w:top w:val="single" w:sz="4" w:space="0" w:color="000000"/>
            </w:tcBorders>
          </w:tcPr>
          <w:p w:rsidR="009A7D8D" w:rsidRDefault="009A7D8D" w:rsidP="002B3A8F">
            <w:pPr>
              <w:snapToGrid w:val="0"/>
              <w:rPr>
                <w:sz w:val="16"/>
              </w:rPr>
            </w:pPr>
          </w:p>
        </w:tc>
      </w:tr>
      <w:tr w:rsidR="006566E9">
        <w:trPr>
          <w:cantSplit/>
          <w:trHeight w:val="36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Pflicht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Kür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pStyle w:val="berschrift1"/>
              <w:snapToGrid w:val="0"/>
            </w:pPr>
            <w:proofErr w:type="spellStart"/>
            <w:r>
              <w:t>Schw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Schw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Pr="006566E9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 w:rsidRPr="006566E9">
              <w:rPr>
                <w:rFonts w:ascii="FreshhandDB" w:hAnsi="FreshhandDB"/>
                <w:sz w:val="32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hRule="exact" w:val="396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left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trHeight w:val="360"/>
        </w:trPr>
        <w:tc>
          <w:tcPr>
            <w:tcW w:w="2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</w:tr>
    </w:tbl>
    <w:p w:rsidR="009A7D8D" w:rsidRDefault="009A7D8D" w:rsidP="009A7D8D">
      <w:r>
        <w:t>* für Pflichtsprünge</w:t>
      </w:r>
    </w:p>
    <w:sectPr w:rsidR="009A7D8D" w:rsidSect="009A7D8D">
      <w:footnotePr>
        <w:pos w:val="beneathText"/>
      </w:footnotePr>
      <w:pgSz w:w="11905" w:h="16837"/>
      <w:pgMar w:top="284" w:right="141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Tahoma"/>
    <w:charset w:val="00"/>
    <w:family w:val="roman"/>
    <w:pitch w:val="variable"/>
    <w:sig w:usb0="00000000" w:usb1="00000000" w:usb2="00000000" w:usb3="00000000" w:csb0="00000000" w:csb1="00000000"/>
  </w:font>
  <w:font w:name="FreshhandDB">
    <w:altName w:val="Tahoma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84AC5DF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4CBF7FE4"/>
    <w:multiLevelType w:val="hybridMultilevel"/>
    <w:tmpl w:val="495CA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D8D"/>
    <w:rsid w:val="002B3A8F"/>
    <w:rsid w:val="002D7317"/>
    <w:rsid w:val="00494D47"/>
    <w:rsid w:val="00597446"/>
    <w:rsid w:val="006321A2"/>
    <w:rsid w:val="006566E9"/>
    <w:rsid w:val="0068287B"/>
    <w:rsid w:val="00747780"/>
    <w:rsid w:val="00750725"/>
    <w:rsid w:val="007C3A1B"/>
    <w:rsid w:val="0085040D"/>
    <w:rsid w:val="0088368F"/>
    <w:rsid w:val="008D6CAF"/>
    <w:rsid w:val="009A7D8D"/>
    <w:rsid w:val="00C64BB4"/>
    <w:rsid w:val="00D26668"/>
    <w:rsid w:val="00EF61B7"/>
    <w:rsid w:val="00FA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287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68287B"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6828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68287B"/>
    <w:pPr>
      <w:spacing w:after="120"/>
    </w:pPr>
  </w:style>
  <w:style w:type="paragraph" w:styleId="Liste">
    <w:name w:val="List"/>
    <w:basedOn w:val="Textkrper"/>
    <w:rsid w:val="0068287B"/>
    <w:rPr>
      <w:rFonts w:cs="Tahoma"/>
    </w:rPr>
  </w:style>
  <w:style w:type="paragraph" w:styleId="Beschriftung">
    <w:name w:val="caption"/>
    <w:basedOn w:val="Standard"/>
    <w:qFormat/>
    <w:rsid w:val="006828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8287B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68287B"/>
  </w:style>
  <w:style w:type="paragraph" w:customStyle="1" w:styleId="TabellenInhalt">
    <w:name w:val="Tabellen Inhalt"/>
    <w:basedOn w:val="Standard"/>
    <w:rsid w:val="0068287B"/>
    <w:pPr>
      <w:suppressLineNumbers/>
    </w:pPr>
  </w:style>
  <w:style w:type="paragraph" w:customStyle="1" w:styleId="Tabellenberschrift">
    <w:name w:val="Tabellen Überschrift"/>
    <w:basedOn w:val="TabellenInhalt"/>
    <w:rsid w:val="0068287B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75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</dc:title>
  <dc:creator>Döringshoff</dc:creator>
  <cp:lastModifiedBy>Lehrer</cp:lastModifiedBy>
  <cp:revision>2</cp:revision>
  <cp:lastPrinted>2012-02-07T00:18:00Z</cp:lastPrinted>
  <dcterms:created xsi:type="dcterms:W3CDTF">2019-02-08T15:34:00Z</dcterms:created>
  <dcterms:modified xsi:type="dcterms:W3CDTF">2019-02-08T15:34:00Z</dcterms:modified>
</cp:coreProperties>
</file>